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52E0F" w14:textId="77777777" w:rsidR="00A047BF" w:rsidRDefault="00A047BF" w:rsidP="00432380">
      <w:pPr>
        <w:rPr>
          <w:rFonts w:ascii="Calibri" w:hAnsi="Calibri"/>
          <w:sz w:val="22"/>
          <w:szCs w:val="32"/>
        </w:rPr>
      </w:pPr>
    </w:p>
    <w:p w14:paraId="520125B4" w14:textId="77777777" w:rsidR="00A047BF" w:rsidRDefault="00A047BF" w:rsidP="00432380">
      <w:pPr>
        <w:rPr>
          <w:rFonts w:ascii="Calibri" w:hAnsi="Calibri"/>
          <w:sz w:val="22"/>
          <w:szCs w:val="32"/>
        </w:rPr>
      </w:pPr>
    </w:p>
    <w:bookmarkStart w:id="0" w:name="_GoBack"/>
    <w:bookmarkEnd w:id="0"/>
    <w:p w14:paraId="7510B7DB" w14:textId="24545301" w:rsidR="0003584D" w:rsidRPr="00464E76" w:rsidRDefault="00F6154C" w:rsidP="00432380">
      <w:pPr>
        <w:rPr>
          <w:rFonts w:ascii="Calibri" w:hAnsi="Calibri"/>
          <w:sz w:val="22"/>
          <w:szCs w:val="32"/>
        </w:rPr>
      </w:pPr>
      <w:r w:rsidRPr="00464E76">
        <w:rPr>
          <w:rFonts w:ascii="Calibri" w:hAnsi="Calibri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0B807" wp14:editId="7510B808">
                <wp:simplePos x="0" y="0"/>
                <wp:positionH relativeFrom="column">
                  <wp:posOffset>887095</wp:posOffset>
                </wp:positionH>
                <wp:positionV relativeFrom="paragraph">
                  <wp:posOffset>-92710</wp:posOffset>
                </wp:positionV>
                <wp:extent cx="563245" cy="35941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A06007" id="Rectangle 11" o:spid="_x0000_s1026" style="position:absolute;margin-left:69.85pt;margin-top:-7.3pt;width:44.35pt;height:2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"/>
            </w:pict>
          </mc:Fallback>
        </mc:AlternateContent>
      </w:r>
      <w:r w:rsidR="0003584D" w:rsidRPr="00464E76">
        <w:rPr>
          <w:rFonts w:ascii="Calibri" w:hAnsi="Calibri"/>
          <w:sz w:val="22"/>
          <w:szCs w:val="32"/>
        </w:rPr>
        <w:t>Workstation #:                     NAME _______________________</w:t>
      </w:r>
      <w:r w:rsidR="006E2AF2" w:rsidRPr="00464E76">
        <w:rPr>
          <w:rFonts w:ascii="Calibri" w:hAnsi="Calibri"/>
          <w:sz w:val="22"/>
          <w:szCs w:val="32"/>
        </w:rPr>
        <w:t>__________</w:t>
      </w:r>
      <w:r w:rsidR="007C5D88" w:rsidRPr="00464E76">
        <w:rPr>
          <w:rFonts w:ascii="Calibri" w:hAnsi="Calibri"/>
          <w:sz w:val="22"/>
          <w:szCs w:val="32"/>
        </w:rPr>
        <w:t xml:space="preserve"> </w:t>
      </w:r>
      <w:r w:rsidR="006E2AF2" w:rsidRPr="00464E76">
        <w:rPr>
          <w:rFonts w:ascii="Calibri" w:hAnsi="Calibri"/>
          <w:sz w:val="22"/>
          <w:szCs w:val="32"/>
        </w:rPr>
        <w:t>SCORE</w:t>
      </w:r>
      <w:r w:rsidR="007C5D88" w:rsidRPr="00464E76">
        <w:rPr>
          <w:rFonts w:ascii="Calibri" w:hAnsi="Calibri"/>
          <w:sz w:val="22"/>
          <w:szCs w:val="32"/>
        </w:rPr>
        <w:t>:</w:t>
      </w:r>
      <w:r w:rsidR="00211E65" w:rsidRPr="00464E76">
        <w:rPr>
          <w:rFonts w:ascii="Calibri" w:hAnsi="Calibri"/>
          <w:sz w:val="22"/>
          <w:szCs w:val="32"/>
        </w:rPr>
        <w:t xml:space="preserve"> ____ / </w:t>
      </w:r>
      <w:r w:rsidR="004171E3">
        <w:rPr>
          <w:rFonts w:ascii="Calibri" w:hAnsi="Calibri"/>
          <w:sz w:val="22"/>
          <w:szCs w:val="32"/>
        </w:rPr>
        <w:t>35</w:t>
      </w:r>
    </w:p>
    <w:p w14:paraId="7510B7DC" w14:textId="77777777" w:rsidR="0003584D" w:rsidRPr="00464E76" w:rsidRDefault="0003584D" w:rsidP="00432380">
      <w:pPr>
        <w:rPr>
          <w:rFonts w:ascii="Calibri" w:hAnsi="Calibri"/>
          <w:sz w:val="22"/>
          <w:szCs w:val="32"/>
        </w:rPr>
      </w:pPr>
    </w:p>
    <w:p w14:paraId="7510B7DD" w14:textId="77777777" w:rsidR="0003584D" w:rsidRPr="00464E76" w:rsidRDefault="00C17732" w:rsidP="00432380">
      <w:pPr>
        <w:rPr>
          <w:rFonts w:ascii="Calibri" w:hAnsi="Calibri"/>
          <w:sz w:val="22"/>
          <w:szCs w:val="32"/>
        </w:rPr>
      </w:pPr>
      <w:r w:rsidRPr="00464E76">
        <w:rPr>
          <w:rFonts w:ascii="Calibri" w:hAnsi="Calibri"/>
          <w:sz w:val="22"/>
          <w:szCs w:val="32"/>
        </w:rPr>
        <w:t>DATE ___________</w:t>
      </w:r>
      <w:r w:rsidR="00AF65BC" w:rsidRPr="00464E76">
        <w:rPr>
          <w:rFonts w:ascii="Calibri" w:hAnsi="Calibri"/>
          <w:sz w:val="22"/>
          <w:szCs w:val="32"/>
        </w:rPr>
        <w:t>CLASS</w:t>
      </w:r>
      <w:r w:rsidRPr="00464E76">
        <w:rPr>
          <w:rFonts w:ascii="Calibri" w:hAnsi="Calibri"/>
          <w:sz w:val="22"/>
          <w:szCs w:val="32"/>
        </w:rPr>
        <w:t xml:space="preserve">:  </w:t>
      </w:r>
      <w:r w:rsidRPr="00464E76">
        <w:rPr>
          <w:rFonts w:ascii="Calibri" w:hAnsi="Calibri"/>
          <w:sz w:val="18"/>
          <w:szCs w:val="32"/>
        </w:rPr>
        <w:t>(</w:t>
      </w:r>
      <w:r w:rsidRPr="00464E76">
        <w:rPr>
          <w:rFonts w:ascii="Calibri" w:hAnsi="Calibri"/>
          <w:sz w:val="18"/>
          <w:szCs w:val="32"/>
          <w:u w:val="single"/>
        </w:rPr>
        <w:t>circle day)</w:t>
      </w:r>
      <w:r w:rsidR="00AF65BC" w:rsidRPr="00464E76">
        <w:rPr>
          <w:rFonts w:ascii="Calibri" w:hAnsi="Calibri"/>
          <w:sz w:val="18"/>
          <w:szCs w:val="32"/>
          <w:u w:val="single"/>
        </w:rPr>
        <w:t xml:space="preserve">    </w:t>
      </w:r>
      <w:r w:rsidR="00AF65BC" w:rsidRPr="00464E76">
        <w:rPr>
          <w:rFonts w:ascii="Calibri" w:hAnsi="Calibri"/>
          <w:sz w:val="22"/>
          <w:szCs w:val="32"/>
          <w:u w:val="single"/>
        </w:rPr>
        <w:t>M   T   W    R   F</w:t>
      </w:r>
      <w:r w:rsidRPr="00464E76">
        <w:rPr>
          <w:rFonts w:ascii="Calibri" w:hAnsi="Calibri"/>
          <w:sz w:val="22"/>
          <w:szCs w:val="32"/>
          <w:u w:val="single"/>
        </w:rPr>
        <w:t xml:space="preserve">      </w:t>
      </w:r>
      <w:r w:rsidRPr="00464E76">
        <w:rPr>
          <w:rFonts w:ascii="Calibri" w:hAnsi="Calibri"/>
          <w:sz w:val="22"/>
          <w:szCs w:val="32"/>
        </w:rPr>
        <w:t>TIME: _________</w:t>
      </w:r>
    </w:p>
    <w:p w14:paraId="7510B7DE" w14:textId="77777777" w:rsidR="0003584D" w:rsidRPr="00464E76" w:rsidRDefault="00F6154C" w:rsidP="00432380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10B809" wp14:editId="7510B80A">
                <wp:simplePos x="0" y="0"/>
                <wp:positionH relativeFrom="column">
                  <wp:posOffset>-445770</wp:posOffset>
                </wp:positionH>
                <wp:positionV relativeFrom="paragraph">
                  <wp:posOffset>177165</wp:posOffset>
                </wp:positionV>
                <wp:extent cx="339090" cy="28448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1" w14:textId="77777777" w:rsidR="001118C0" w:rsidRPr="00464E76" w:rsidRDefault="001118C0" w:rsidP="005008E2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09" id="Rectangle 17" o:spid="_x0000_s1026" style="position:absolute;margin-left:-35.1pt;margin-top:13.95pt;width:26.7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EXgKAIAAEgEAAAOAAAAZHJzL2Uyb0RvYy54bWysVNuO0zAQfUfiHyy/0yTdlm2jpqtVlyKk&#10;BVYsfIDjOImFb4zdpuXrd+x0Sx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">
                <v:textbox>
                  <w:txbxContent>
                    <w:p w14:paraId="7510B831" w14:textId="77777777" w:rsidR="001118C0" w:rsidRPr="00464E76" w:rsidRDefault="001118C0" w:rsidP="005008E2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</w:txbxContent>
                </v:textbox>
              </v:rect>
            </w:pict>
          </mc:Fallback>
        </mc:AlternateContent>
      </w:r>
    </w:p>
    <w:p w14:paraId="7510B7DF" w14:textId="77777777" w:rsidR="00600051" w:rsidRPr="00464E76" w:rsidRDefault="00600051" w:rsidP="00600051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Slide is placed on stage between stage clips (not under the clips)</w:t>
      </w:r>
    </w:p>
    <w:p w14:paraId="7510B7E0" w14:textId="77777777" w:rsidR="00915053" w:rsidRPr="00464E76" w:rsidRDefault="00F6154C" w:rsidP="00432380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510B80B" wp14:editId="7510B80C">
                <wp:simplePos x="0" y="0"/>
                <wp:positionH relativeFrom="column">
                  <wp:posOffset>-445770</wp:posOffset>
                </wp:positionH>
                <wp:positionV relativeFrom="paragraph">
                  <wp:posOffset>175895</wp:posOffset>
                </wp:positionV>
                <wp:extent cx="339090" cy="28448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2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3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0B" id="Rectangle 2" o:spid="_x0000_s1027" style="position:absolute;margin-left:-35.1pt;margin-top:13.85pt;width:26.7pt;height:22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">
                <v:textbox>
                  <w:txbxContent>
                    <w:p w14:paraId="7510B832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3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1" w14:textId="77777777" w:rsidR="00600051" w:rsidRPr="00464E76" w:rsidRDefault="00600051" w:rsidP="00600051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Slide is centered over the light source</w:t>
      </w:r>
    </w:p>
    <w:p w14:paraId="7510B7E2" w14:textId="77777777" w:rsidR="00C11829" w:rsidRP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10B80D" wp14:editId="7510B80E">
                <wp:simplePos x="0" y="0"/>
                <wp:positionH relativeFrom="column">
                  <wp:posOffset>-445770</wp:posOffset>
                </wp:positionH>
                <wp:positionV relativeFrom="paragraph">
                  <wp:posOffset>171450</wp:posOffset>
                </wp:positionV>
                <wp:extent cx="339090" cy="28448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4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5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0D" id="Rectangle 14" o:spid="_x0000_s1028" style="position:absolute;margin-left:-35.1pt;margin-top:13.5pt;width:26.7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">
                <v:textbox>
                  <w:txbxContent>
                    <w:p w14:paraId="7510B834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5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3" w14:textId="77777777" w:rsidR="00915053" w:rsidRPr="00464E76" w:rsidRDefault="00915053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Slide is focused at 4X</w:t>
      </w:r>
    </w:p>
    <w:p w14:paraId="7510B7E4" w14:textId="77777777" w:rsidR="00AF65BC" w:rsidRPr="00464E76" w:rsidRDefault="00AF65BC" w:rsidP="00915053">
      <w:pPr>
        <w:rPr>
          <w:rFonts w:ascii="Calibri" w:hAnsi="Calibri"/>
          <w:szCs w:val="32"/>
        </w:rPr>
      </w:pPr>
    </w:p>
    <w:p w14:paraId="7510B7E5" w14:textId="77777777" w:rsidR="00AF65BC" w:rsidRPr="00464E76" w:rsidRDefault="00F6154C" w:rsidP="00AF65BC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10B80F" wp14:editId="7510B810">
                <wp:simplePos x="0" y="0"/>
                <wp:positionH relativeFrom="column">
                  <wp:posOffset>-55880</wp:posOffset>
                </wp:positionH>
                <wp:positionV relativeFrom="paragraph">
                  <wp:posOffset>43815</wp:posOffset>
                </wp:positionV>
                <wp:extent cx="339090" cy="28448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6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0F" id="Rectangle 18" o:spid="_x0000_s1029" style="position:absolute;left:0;text-align:left;margin-left:-4.4pt;margin-top:3.45pt;width:26.7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" fillcolor="#bfbfbf">
                <v:textbox>
                  <w:txbxContent>
                    <w:p w14:paraId="7510B836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051" w:rsidRPr="00464E76">
        <w:rPr>
          <w:rFonts w:ascii="Calibri" w:hAnsi="Calibri"/>
          <w:szCs w:val="32"/>
        </w:rPr>
        <w:t>Recovers lost specimen due to figuring out</w:t>
      </w:r>
      <w:r w:rsidR="00AF65BC" w:rsidRPr="00464E76">
        <w:rPr>
          <w:rFonts w:ascii="Calibri" w:hAnsi="Calibri"/>
          <w:szCs w:val="32"/>
        </w:rPr>
        <w:t xml:space="preserve"> objective isn’t clicked in, or light is off, or slide isn’t centered</w:t>
      </w:r>
      <w:r w:rsidR="00600051" w:rsidRPr="00464E76">
        <w:rPr>
          <w:rFonts w:ascii="Calibri" w:hAnsi="Calibri"/>
          <w:szCs w:val="32"/>
        </w:rPr>
        <w:t xml:space="preserve"> (IF NOT &gt; STOP HERE)</w:t>
      </w:r>
    </w:p>
    <w:p w14:paraId="7510B7E6" w14:textId="77777777" w:rsidR="00915053" w:rsidRP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10B811" wp14:editId="7510B812">
                <wp:simplePos x="0" y="0"/>
                <wp:positionH relativeFrom="column">
                  <wp:posOffset>-55880</wp:posOffset>
                </wp:positionH>
                <wp:positionV relativeFrom="paragraph">
                  <wp:posOffset>145415</wp:posOffset>
                </wp:positionV>
                <wp:extent cx="339090" cy="28448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7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8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11" id="Rectangle 4" o:spid="_x0000_s1030" style="position:absolute;margin-left:-4.4pt;margin-top:11.45pt;width:26.7pt;height:2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">
                <v:textbox>
                  <w:txbxContent>
                    <w:p w14:paraId="7510B837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8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7" w14:textId="77777777" w:rsidR="00915053" w:rsidRPr="00464E76" w:rsidRDefault="00915053" w:rsidP="005A40E7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Uses nosepiece to change objective</w:t>
      </w:r>
      <w:r w:rsidR="005A40E7">
        <w:rPr>
          <w:rFonts w:ascii="Calibri" w:hAnsi="Calibri"/>
          <w:szCs w:val="32"/>
        </w:rPr>
        <w:t xml:space="preserve"> to 10X</w:t>
      </w:r>
    </w:p>
    <w:p w14:paraId="7510B7E8" w14:textId="77777777" w:rsidR="00915053" w:rsidRPr="00464E76" w:rsidRDefault="00F6154C" w:rsidP="005A40E7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10B813" wp14:editId="7510B814">
                <wp:simplePos x="0" y="0"/>
                <wp:positionH relativeFrom="column">
                  <wp:posOffset>-55880</wp:posOffset>
                </wp:positionH>
                <wp:positionV relativeFrom="paragraph">
                  <wp:posOffset>170815</wp:posOffset>
                </wp:positionV>
                <wp:extent cx="339090" cy="28448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9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A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13" id="Rectangle 3" o:spid="_x0000_s1031" style="position:absolute;left:0;text-align:left;margin-left:-4.4pt;margin-top:13.45pt;width:26.7pt;height:2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">
                <v:textbox>
                  <w:txbxContent>
                    <w:p w14:paraId="7510B839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A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9" w14:textId="77777777" w:rsidR="00915053" w:rsidRDefault="005A40E7" w:rsidP="005A40E7">
      <w:pPr>
        <w:ind w:left="72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ONLY uses Fine Focus</w:t>
      </w:r>
      <w:r w:rsidR="00915053" w:rsidRPr="00464E76">
        <w:rPr>
          <w:rFonts w:ascii="Calibri" w:hAnsi="Calibri"/>
          <w:szCs w:val="32"/>
        </w:rPr>
        <w:t xml:space="preserve"> </w:t>
      </w:r>
    </w:p>
    <w:p w14:paraId="7510B7EA" w14:textId="77777777" w:rsidR="00915053" w:rsidRP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10B815" wp14:editId="7510B816">
                <wp:simplePos x="0" y="0"/>
                <wp:positionH relativeFrom="column">
                  <wp:posOffset>-394970</wp:posOffset>
                </wp:positionH>
                <wp:positionV relativeFrom="paragraph">
                  <wp:posOffset>170180</wp:posOffset>
                </wp:positionV>
                <wp:extent cx="339090" cy="28448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B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C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15" id="Rectangle 5" o:spid="_x0000_s1032" style="position:absolute;margin-left:-31.1pt;margin-top:13.4pt;width:26.7pt;height:2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">
                <v:textbox>
                  <w:txbxContent>
                    <w:p w14:paraId="7510B83B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C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B" w14:textId="77777777" w:rsidR="00915053" w:rsidRPr="00464E76" w:rsidRDefault="00915053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Slide is focused at 10X</w:t>
      </w:r>
    </w:p>
    <w:p w14:paraId="7510B7EC" w14:textId="77777777" w:rsidR="00AF65BC" w:rsidRPr="00464E76" w:rsidRDefault="00F6154C" w:rsidP="00D05836">
      <w:pPr>
        <w:tabs>
          <w:tab w:val="left" w:pos="0"/>
          <w:tab w:val="left" w:pos="90"/>
        </w:tabs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0B817" wp14:editId="7510B818">
                <wp:simplePos x="0" y="0"/>
                <wp:positionH relativeFrom="column">
                  <wp:posOffset>-55880</wp:posOffset>
                </wp:positionH>
                <wp:positionV relativeFrom="paragraph">
                  <wp:posOffset>160655</wp:posOffset>
                </wp:positionV>
                <wp:extent cx="339090" cy="284480"/>
                <wp:effectExtent l="0" t="0" r="0" b="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159045" id="Rectangle 16" o:spid="_x0000_s1026" style="position:absolute;margin-left:-4.4pt;margin-top:12.65pt;width:26.7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" fillcolor="#bfbfbf"/>
            </w:pict>
          </mc:Fallback>
        </mc:AlternateContent>
      </w:r>
    </w:p>
    <w:p w14:paraId="7510B7ED" w14:textId="77777777" w:rsidR="00AF65BC" w:rsidRDefault="005A40E7" w:rsidP="00915053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ab/>
      </w:r>
      <w:r w:rsidR="00600051" w:rsidRPr="00464E76">
        <w:rPr>
          <w:rFonts w:ascii="Calibri" w:hAnsi="Calibri"/>
          <w:szCs w:val="32"/>
        </w:rPr>
        <w:t>Recovers lost specimen, perhaps by going bac</w:t>
      </w:r>
      <w:r w:rsidR="00464E76">
        <w:rPr>
          <w:rFonts w:ascii="Calibri" w:hAnsi="Calibri"/>
          <w:szCs w:val="32"/>
        </w:rPr>
        <w:t xml:space="preserve">k to scanning first (IF NOT &gt; </w:t>
      </w:r>
      <w:r w:rsidR="00600051" w:rsidRPr="00464E76">
        <w:rPr>
          <w:rFonts w:ascii="Calibri" w:hAnsi="Calibri"/>
          <w:szCs w:val="32"/>
        </w:rPr>
        <w:t>STOP HERE)</w:t>
      </w:r>
    </w:p>
    <w:p w14:paraId="7510B7EE" w14:textId="77777777" w:rsidR="005A40E7" w:rsidRPr="00464E76" w:rsidRDefault="00F6154C" w:rsidP="005A40E7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10B819" wp14:editId="7510B81A">
                <wp:simplePos x="0" y="0"/>
                <wp:positionH relativeFrom="column">
                  <wp:posOffset>-55880</wp:posOffset>
                </wp:positionH>
                <wp:positionV relativeFrom="paragraph">
                  <wp:posOffset>132080</wp:posOffset>
                </wp:positionV>
                <wp:extent cx="339090" cy="284480"/>
                <wp:effectExtent l="0" t="0" r="0" b="0"/>
                <wp:wrapNone/>
                <wp:docPr id="1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D" w14:textId="77777777" w:rsidR="005A40E7" w:rsidRPr="00464E76" w:rsidRDefault="005A40E7" w:rsidP="005A40E7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3E" w14:textId="77777777" w:rsidR="005A40E7" w:rsidRPr="00464E76" w:rsidRDefault="005A40E7" w:rsidP="005A4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19" id="Rectangle 37" o:spid="_x0000_s1033" style="position:absolute;left:0;text-align:left;margin-left:-4.4pt;margin-top:10.4pt;width:26.7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">
                <v:textbox>
                  <w:txbxContent>
                    <w:p w14:paraId="7510B83D" w14:textId="77777777" w:rsidR="005A40E7" w:rsidRPr="00464E76" w:rsidRDefault="005A40E7" w:rsidP="005A40E7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3E" w14:textId="77777777" w:rsidR="005A40E7" w:rsidRPr="00464E76" w:rsidRDefault="005A40E7" w:rsidP="005A40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EF" w14:textId="77777777" w:rsidR="005A40E7" w:rsidRPr="00464E76" w:rsidRDefault="005A40E7" w:rsidP="005A40E7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Uses nosepiece to change objective</w:t>
      </w:r>
      <w:r>
        <w:rPr>
          <w:rFonts w:ascii="Calibri" w:hAnsi="Calibri"/>
          <w:szCs w:val="32"/>
        </w:rPr>
        <w:t xml:space="preserve"> to 40x</w:t>
      </w:r>
    </w:p>
    <w:p w14:paraId="7510B7F0" w14:textId="77777777" w:rsidR="005A40E7" w:rsidRPr="00464E76" w:rsidRDefault="00F6154C" w:rsidP="005A40E7">
      <w:pPr>
        <w:ind w:left="720"/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10B81B" wp14:editId="7510B81C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339090" cy="284480"/>
                <wp:effectExtent l="0" t="0" r="0" b="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3F" w14:textId="77777777" w:rsidR="005A40E7" w:rsidRPr="00464E76" w:rsidRDefault="005A40E7" w:rsidP="005A40E7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40" w14:textId="77777777" w:rsidR="005A40E7" w:rsidRPr="00464E76" w:rsidRDefault="005A40E7" w:rsidP="005A4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1B" id="Rectangle 36" o:spid="_x0000_s1034" style="position:absolute;left:0;text-align:left;margin-left:-4.4pt;margin-top:9.2pt;width:26.7pt;height: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">
                <v:textbox>
                  <w:txbxContent>
                    <w:p w14:paraId="7510B83F" w14:textId="77777777" w:rsidR="005A40E7" w:rsidRPr="00464E76" w:rsidRDefault="005A40E7" w:rsidP="005A40E7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40" w14:textId="77777777" w:rsidR="005A40E7" w:rsidRPr="00464E76" w:rsidRDefault="005A40E7" w:rsidP="005A40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1" w14:textId="77777777" w:rsidR="005A40E7" w:rsidRDefault="005A40E7" w:rsidP="005A40E7">
      <w:pPr>
        <w:ind w:left="72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ONLY uses Fine Focus</w:t>
      </w:r>
      <w:r w:rsidRPr="00464E76">
        <w:rPr>
          <w:rFonts w:ascii="Calibri" w:hAnsi="Calibri"/>
          <w:szCs w:val="32"/>
        </w:rPr>
        <w:t xml:space="preserve"> </w:t>
      </w:r>
    </w:p>
    <w:p w14:paraId="7510B7F2" w14:textId="77777777" w:rsidR="00915053" w:rsidRP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10B81D" wp14:editId="7510B81E">
                <wp:simplePos x="0" y="0"/>
                <wp:positionH relativeFrom="column">
                  <wp:posOffset>-394970</wp:posOffset>
                </wp:positionH>
                <wp:positionV relativeFrom="paragraph">
                  <wp:posOffset>154940</wp:posOffset>
                </wp:positionV>
                <wp:extent cx="339090" cy="28448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1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42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1D" id="Rectangle 6" o:spid="_x0000_s1035" style="position:absolute;margin-left:-31.1pt;margin-top:12.2pt;width:26.7pt;height:2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">
                <v:textbox>
                  <w:txbxContent>
                    <w:p w14:paraId="7510B841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42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3" w14:textId="77777777" w:rsidR="00915053" w:rsidRDefault="00915053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Slide is focused at 40X</w:t>
      </w:r>
    </w:p>
    <w:p w14:paraId="7510B7F4" w14:textId="77777777" w:rsidR="005A40E7" w:rsidRPr="00464E76" w:rsidRDefault="00F6154C" w:rsidP="00915053">
      <w:pPr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10B81F" wp14:editId="7510B820">
                <wp:simplePos x="0" y="0"/>
                <wp:positionH relativeFrom="column">
                  <wp:posOffset>-55880</wp:posOffset>
                </wp:positionH>
                <wp:positionV relativeFrom="paragraph">
                  <wp:posOffset>116205</wp:posOffset>
                </wp:positionV>
                <wp:extent cx="339090" cy="284480"/>
                <wp:effectExtent l="0" t="0" r="0" b="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BC4113" id="Rectangle 35" o:spid="_x0000_s1026" style="position:absolute;margin-left:-4.4pt;margin-top:9.15pt;width:26.7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" fillcolor="#bfbfbf"/>
            </w:pict>
          </mc:Fallback>
        </mc:AlternateContent>
      </w:r>
    </w:p>
    <w:p w14:paraId="7510B7F5" w14:textId="77777777" w:rsidR="004549E5" w:rsidRDefault="004549E5" w:rsidP="005A40E7">
      <w:pPr>
        <w:ind w:firstLine="720"/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Recovers lost specimen, perhaps by going bac</w:t>
      </w:r>
      <w:r>
        <w:rPr>
          <w:rFonts w:ascii="Calibri" w:hAnsi="Calibri"/>
          <w:szCs w:val="32"/>
        </w:rPr>
        <w:t xml:space="preserve">k to scanning first (IF NOT &gt; </w:t>
      </w:r>
      <w:r w:rsidRPr="00464E76">
        <w:rPr>
          <w:rFonts w:ascii="Calibri" w:hAnsi="Calibri"/>
          <w:szCs w:val="32"/>
        </w:rPr>
        <w:t>STOP HERE)</w:t>
      </w:r>
    </w:p>
    <w:p w14:paraId="7510B7F6" w14:textId="77777777" w:rsidR="005A40E7" w:rsidRPr="00464E76" w:rsidRDefault="00F6154C" w:rsidP="005A40E7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10B821" wp14:editId="7510B822">
                <wp:simplePos x="0" y="0"/>
                <wp:positionH relativeFrom="column">
                  <wp:posOffset>-55880</wp:posOffset>
                </wp:positionH>
                <wp:positionV relativeFrom="paragraph">
                  <wp:posOffset>168910</wp:posOffset>
                </wp:positionV>
                <wp:extent cx="339090" cy="284480"/>
                <wp:effectExtent l="0" t="0" r="0" b="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3" w14:textId="77777777" w:rsidR="005A40E7" w:rsidRPr="00464E76" w:rsidRDefault="005A40E7" w:rsidP="005A40E7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44" w14:textId="77777777" w:rsidR="005A40E7" w:rsidRPr="00464E76" w:rsidRDefault="005A40E7" w:rsidP="005A40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21" id="Rectangle 40" o:spid="_x0000_s1036" style="position:absolute;margin-left:-4.4pt;margin-top:13.3pt;width:26.7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">
                <v:textbox>
                  <w:txbxContent>
                    <w:p w14:paraId="7510B843" w14:textId="77777777" w:rsidR="005A40E7" w:rsidRPr="00464E76" w:rsidRDefault="005A40E7" w:rsidP="005A40E7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44" w14:textId="77777777" w:rsidR="005A40E7" w:rsidRPr="00464E76" w:rsidRDefault="005A40E7" w:rsidP="005A40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7" w14:textId="77777777" w:rsidR="005A40E7" w:rsidRDefault="005A40E7" w:rsidP="005A40E7">
      <w:pPr>
        <w:ind w:firstLine="72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ONLY uses Fine Focus</w:t>
      </w:r>
      <w:r w:rsidRPr="00464E76">
        <w:rPr>
          <w:rFonts w:ascii="Calibri" w:hAnsi="Calibri"/>
          <w:szCs w:val="32"/>
        </w:rPr>
        <w:t xml:space="preserve"> </w:t>
      </w:r>
    </w:p>
    <w:p w14:paraId="7510B7F8" w14:textId="77777777" w:rsidR="00915053" w:rsidRP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10B823" wp14:editId="7510B824">
                <wp:simplePos x="0" y="0"/>
                <wp:positionH relativeFrom="column">
                  <wp:posOffset>-55880</wp:posOffset>
                </wp:positionH>
                <wp:positionV relativeFrom="paragraph">
                  <wp:posOffset>150495</wp:posOffset>
                </wp:positionV>
                <wp:extent cx="339090" cy="28448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5" w14:textId="77777777" w:rsidR="001118C0" w:rsidRPr="00464E76" w:rsidRDefault="00464E76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8D08D"/>
                                <w:sz w:val="20"/>
                                <w:szCs w:val="20"/>
                              </w:rPr>
                              <w:t>+</w:t>
                            </w:r>
                            <w:r w:rsidR="005A40E7">
                              <w:rPr>
                                <w:color w:val="A8D08D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510B846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23" id="Rectangle 23" o:spid="_x0000_s1037" style="position:absolute;margin-left:-4.4pt;margin-top:11.85pt;width:26.7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iLKwIAAE8EAAAOAAAAZHJzL2Uyb0RvYy54bWysVNuO0zAQfUfiHyy/01zasm3UdLXqUoS0&#10;wIqFD3AcJ7FwbDN2myxfz9jpdrv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">
                <v:textbox>
                  <w:txbxContent>
                    <w:p w14:paraId="7510B845" w14:textId="77777777" w:rsidR="001118C0" w:rsidRPr="00464E76" w:rsidRDefault="00464E76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>
                        <w:rPr>
                          <w:color w:val="A8D08D"/>
                          <w:sz w:val="20"/>
                          <w:szCs w:val="20"/>
                        </w:rPr>
                        <w:t>+</w:t>
                      </w:r>
                      <w:r w:rsidR="005A40E7">
                        <w:rPr>
                          <w:color w:val="A8D08D"/>
                          <w:sz w:val="20"/>
                          <w:szCs w:val="20"/>
                        </w:rPr>
                        <w:t>2</w:t>
                      </w:r>
                    </w:p>
                    <w:p w14:paraId="7510B846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9" w14:textId="77777777" w:rsidR="004549E5" w:rsidRPr="00464E76" w:rsidRDefault="004549E5" w:rsidP="004549E5">
      <w:pPr>
        <w:ind w:firstLine="720"/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>Utilizes Iris Diaphragm, Condenser and Dimmer to increase resolution</w:t>
      </w:r>
    </w:p>
    <w:p w14:paraId="7510B7FA" w14:textId="77777777" w:rsidR="00CB7158" w:rsidRDefault="00F6154C" w:rsidP="00CB7158">
      <w:pPr>
        <w:ind w:firstLine="720"/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10B825" wp14:editId="7510B826">
                <wp:simplePos x="0" y="0"/>
                <wp:positionH relativeFrom="column">
                  <wp:posOffset>-394970</wp:posOffset>
                </wp:positionH>
                <wp:positionV relativeFrom="paragraph">
                  <wp:posOffset>215900</wp:posOffset>
                </wp:positionV>
                <wp:extent cx="339090" cy="284480"/>
                <wp:effectExtent l="0" t="0" r="0" b="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7" w14:textId="77777777" w:rsidR="00464E76" w:rsidRPr="00464E76" w:rsidRDefault="00464E76" w:rsidP="00464E76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8D08D"/>
                                <w:sz w:val="20"/>
                                <w:szCs w:val="20"/>
                              </w:rPr>
                              <w:t>+</w:t>
                            </w:r>
                            <w:r w:rsidR="00E65A64">
                              <w:rPr>
                                <w:color w:val="A8D08D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7510B848" w14:textId="77777777" w:rsidR="00464E76" w:rsidRPr="00464E76" w:rsidRDefault="00464E76" w:rsidP="00464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25" id="Rectangle 29" o:spid="_x0000_s1038" style="position:absolute;left:0;text-align:left;margin-left:-31.1pt;margin-top:17pt;width:26.7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">
                <v:textbox>
                  <w:txbxContent>
                    <w:p w14:paraId="7510B847" w14:textId="77777777" w:rsidR="00464E76" w:rsidRPr="00464E76" w:rsidRDefault="00464E76" w:rsidP="00464E76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>
                        <w:rPr>
                          <w:color w:val="A8D08D"/>
                          <w:sz w:val="20"/>
                          <w:szCs w:val="20"/>
                        </w:rPr>
                        <w:t>+</w:t>
                      </w:r>
                      <w:r w:rsidR="00E65A64">
                        <w:rPr>
                          <w:color w:val="A8D08D"/>
                          <w:sz w:val="20"/>
                          <w:szCs w:val="20"/>
                        </w:rPr>
                        <w:t>6</w:t>
                      </w:r>
                    </w:p>
                    <w:p w14:paraId="7510B848" w14:textId="77777777" w:rsidR="00464E76" w:rsidRPr="00464E76" w:rsidRDefault="00464E76" w:rsidP="00464E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B" w14:textId="77777777" w:rsidR="00CB7158" w:rsidRDefault="005A40E7" w:rsidP="004549E5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Using nosepiece turns</w:t>
      </w:r>
      <w:r w:rsidR="00CB7158">
        <w:rPr>
          <w:rFonts w:ascii="Calibri" w:hAnsi="Calibri"/>
          <w:szCs w:val="32"/>
        </w:rPr>
        <w:t xml:space="preserve"> to 4x, places oil o</w:t>
      </w:r>
      <w:r w:rsidR="004549E5">
        <w:rPr>
          <w:rFonts w:ascii="Calibri" w:hAnsi="Calibri"/>
          <w:szCs w:val="32"/>
        </w:rPr>
        <w:t xml:space="preserve">n slide, then directly sweeps </w:t>
      </w:r>
      <w:r w:rsidR="00CB7158">
        <w:rPr>
          <w:rFonts w:ascii="Calibri" w:hAnsi="Calibri"/>
          <w:szCs w:val="32"/>
        </w:rPr>
        <w:t>to 100x</w:t>
      </w:r>
      <w:r w:rsidR="004549E5">
        <w:rPr>
          <w:rFonts w:ascii="Calibri" w:hAnsi="Calibri"/>
          <w:szCs w:val="32"/>
        </w:rPr>
        <w:t xml:space="preserve"> (does NOT drag other objectives through oil)</w:t>
      </w:r>
    </w:p>
    <w:p w14:paraId="7510B7FC" w14:textId="77777777" w:rsidR="00464E76" w:rsidRDefault="00F6154C" w:rsidP="00464E76">
      <w:pPr>
        <w:ind w:firstLine="720"/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10B827" wp14:editId="7510B828">
                <wp:simplePos x="0" y="0"/>
                <wp:positionH relativeFrom="column">
                  <wp:posOffset>-394970</wp:posOffset>
                </wp:positionH>
                <wp:positionV relativeFrom="paragraph">
                  <wp:posOffset>144145</wp:posOffset>
                </wp:positionV>
                <wp:extent cx="339090" cy="28448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9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4A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27" id="Rectangle 7" o:spid="_x0000_s1039" style="position:absolute;left:0;text-align:left;margin-left:-31.1pt;margin-top:11.35pt;width:26.7pt;height:2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">
                <v:textbox>
                  <w:txbxContent>
                    <w:p w14:paraId="7510B849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4A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D" w14:textId="77777777" w:rsidR="00464E76" w:rsidRDefault="00464E76" w:rsidP="00915053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Slide is focused at 10</w:t>
      </w:r>
      <w:r w:rsidRPr="00464E76">
        <w:rPr>
          <w:rFonts w:ascii="Calibri" w:hAnsi="Calibri"/>
          <w:szCs w:val="32"/>
        </w:rPr>
        <w:t>0X</w:t>
      </w:r>
    </w:p>
    <w:p w14:paraId="7510B7FE" w14:textId="77777777" w:rsidR="00464E76" w:rsidRDefault="00F6154C" w:rsidP="00464E76">
      <w:pPr>
        <w:ind w:firstLine="720"/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10B829" wp14:editId="7510B82A">
                <wp:simplePos x="0" y="0"/>
                <wp:positionH relativeFrom="column">
                  <wp:posOffset>-55880</wp:posOffset>
                </wp:positionH>
                <wp:positionV relativeFrom="paragraph">
                  <wp:posOffset>172085</wp:posOffset>
                </wp:positionV>
                <wp:extent cx="339090" cy="284480"/>
                <wp:effectExtent l="0" t="0" r="0" b="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B" w14:textId="77777777" w:rsidR="00464E76" w:rsidRPr="00464E76" w:rsidRDefault="00464E76" w:rsidP="00464E76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8D08D"/>
                                <w:sz w:val="20"/>
                                <w:szCs w:val="20"/>
                              </w:rPr>
                              <w:t>+</w:t>
                            </w:r>
                            <w:r w:rsidR="005A40E7">
                              <w:rPr>
                                <w:color w:val="A8D08D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510B84C" w14:textId="77777777" w:rsidR="00464E76" w:rsidRPr="00464E76" w:rsidRDefault="00464E76" w:rsidP="00464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29" id="Rectangle 31" o:spid="_x0000_s1040" style="position:absolute;left:0;text-align:left;margin-left:-4.4pt;margin-top:13.55pt;width:26.7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">
                <v:textbox>
                  <w:txbxContent>
                    <w:p w14:paraId="7510B84B" w14:textId="77777777" w:rsidR="00464E76" w:rsidRPr="00464E76" w:rsidRDefault="00464E76" w:rsidP="00464E76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>
                        <w:rPr>
                          <w:color w:val="A8D08D"/>
                          <w:sz w:val="20"/>
                          <w:szCs w:val="20"/>
                        </w:rPr>
                        <w:t>+</w:t>
                      </w:r>
                      <w:r w:rsidR="005A40E7">
                        <w:rPr>
                          <w:color w:val="A8D08D"/>
                          <w:sz w:val="20"/>
                          <w:szCs w:val="20"/>
                        </w:rPr>
                        <w:t>2</w:t>
                      </w:r>
                    </w:p>
                    <w:p w14:paraId="7510B84C" w14:textId="77777777" w:rsidR="00464E76" w:rsidRPr="00464E76" w:rsidRDefault="00464E76" w:rsidP="00464E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7FF" w14:textId="77777777" w:rsidR="00464E76" w:rsidRDefault="00464E76" w:rsidP="00464E76">
      <w:pPr>
        <w:ind w:firstLine="720"/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>U</w:t>
      </w:r>
      <w:r w:rsidRPr="00464E76">
        <w:rPr>
          <w:rFonts w:ascii="Calibri" w:hAnsi="Calibri"/>
          <w:szCs w:val="32"/>
        </w:rPr>
        <w:t>tilizes Iris Diaphragm, Condenser and Dimmer to increase resolution</w:t>
      </w:r>
    </w:p>
    <w:p w14:paraId="7510B800" w14:textId="77777777" w:rsidR="00464E76" w:rsidRDefault="00F6154C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10B82B" wp14:editId="7510B82C">
                <wp:simplePos x="0" y="0"/>
                <wp:positionH relativeFrom="column">
                  <wp:posOffset>-394970</wp:posOffset>
                </wp:positionH>
                <wp:positionV relativeFrom="paragraph">
                  <wp:posOffset>219075</wp:posOffset>
                </wp:positionV>
                <wp:extent cx="339090" cy="28448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D" w14:textId="77777777" w:rsidR="001118C0" w:rsidRPr="00464E76" w:rsidRDefault="001118C0" w:rsidP="001118C0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</w:t>
                            </w:r>
                            <w:r w:rsidR="005A40E7">
                              <w:rPr>
                                <w:color w:val="A8D08D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7510B84E" w14:textId="77777777" w:rsidR="001118C0" w:rsidRPr="00464E76" w:rsidRDefault="001118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2B" id="Rectangle 15" o:spid="_x0000_s1041" style="position:absolute;margin-left:-31.1pt;margin-top:17.25pt;width:26.7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">
                <v:textbox>
                  <w:txbxContent>
                    <w:p w14:paraId="7510B84D" w14:textId="77777777" w:rsidR="001118C0" w:rsidRPr="00464E76" w:rsidRDefault="001118C0" w:rsidP="001118C0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</w:t>
                      </w:r>
                      <w:r w:rsidR="005A40E7">
                        <w:rPr>
                          <w:color w:val="A8D08D"/>
                          <w:sz w:val="20"/>
                          <w:szCs w:val="20"/>
                        </w:rPr>
                        <w:t>4</w:t>
                      </w:r>
                    </w:p>
                    <w:p w14:paraId="7510B84E" w14:textId="77777777" w:rsidR="001118C0" w:rsidRPr="00464E76" w:rsidRDefault="001118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801" w14:textId="77777777" w:rsidR="005A40E7" w:rsidRPr="005A40E7" w:rsidRDefault="005A40E7" w:rsidP="005A40E7">
      <w:pPr>
        <w:rPr>
          <w:rFonts w:ascii="Calibri" w:hAnsi="Calibri"/>
          <w:i/>
          <w:szCs w:val="32"/>
          <w:u w:val="single"/>
        </w:rPr>
      </w:pPr>
      <w:r>
        <w:rPr>
          <w:rFonts w:ascii="Calibri" w:hAnsi="Calibri"/>
          <w:szCs w:val="32"/>
        </w:rPr>
        <w:t>When finished viewing, using nosepiece c</w:t>
      </w:r>
      <w:r w:rsidRPr="00464E76">
        <w:rPr>
          <w:rFonts w:ascii="Calibri" w:hAnsi="Calibri"/>
          <w:szCs w:val="32"/>
        </w:rPr>
        <w:t>hanges o</w:t>
      </w:r>
      <w:r>
        <w:rPr>
          <w:rFonts w:ascii="Calibri" w:hAnsi="Calibri"/>
          <w:szCs w:val="32"/>
        </w:rPr>
        <w:t xml:space="preserve">bjective lens </w:t>
      </w:r>
      <w:r w:rsidRPr="00CB7158">
        <w:rPr>
          <w:rFonts w:ascii="Calibri" w:hAnsi="Calibri"/>
          <w:szCs w:val="32"/>
          <w:u w:val="single"/>
        </w:rPr>
        <w:t xml:space="preserve">to 4X </w:t>
      </w:r>
      <w:r w:rsidRPr="005A40E7">
        <w:rPr>
          <w:rFonts w:ascii="Calibri" w:hAnsi="Calibri"/>
          <w:b/>
          <w:szCs w:val="32"/>
          <w:u w:val="single"/>
        </w:rPr>
        <w:t xml:space="preserve">directly </w:t>
      </w:r>
      <w:r w:rsidRPr="00CB7158">
        <w:rPr>
          <w:rFonts w:ascii="Calibri" w:hAnsi="Calibri"/>
          <w:szCs w:val="32"/>
          <w:u w:val="single"/>
        </w:rPr>
        <w:t>from 100x</w:t>
      </w:r>
      <w:r>
        <w:rPr>
          <w:rFonts w:ascii="Calibri" w:hAnsi="Calibri"/>
          <w:szCs w:val="32"/>
        </w:rPr>
        <w:t xml:space="preserve">, </w:t>
      </w:r>
      <w:r w:rsidRPr="005A40E7">
        <w:rPr>
          <w:rFonts w:ascii="Calibri" w:hAnsi="Calibri"/>
          <w:i/>
          <w:szCs w:val="32"/>
        </w:rPr>
        <w:t>not sweeping other objectives through oil</w:t>
      </w:r>
    </w:p>
    <w:p w14:paraId="7510B802" w14:textId="77777777" w:rsidR="00464E76" w:rsidRDefault="00F6154C" w:rsidP="00915053">
      <w:pPr>
        <w:rPr>
          <w:rFonts w:ascii="Calibri" w:hAnsi="Calibri"/>
          <w:szCs w:val="32"/>
        </w:rPr>
      </w:pPr>
      <w:r>
        <w:rPr>
          <w:rFonts w:ascii="Calibri" w:hAnsi="Calibri"/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10B82D" wp14:editId="7510B82E">
                <wp:simplePos x="0" y="0"/>
                <wp:positionH relativeFrom="column">
                  <wp:posOffset>-394970</wp:posOffset>
                </wp:positionH>
                <wp:positionV relativeFrom="paragraph">
                  <wp:posOffset>128270</wp:posOffset>
                </wp:positionV>
                <wp:extent cx="339090" cy="28448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4F" w14:textId="77777777" w:rsidR="00464E76" w:rsidRPr="00464E76" w:rsidRDefault="00464E76" w:rsidP="00464E76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50" w14:textId="77777777" w:rsidR="00464E76" w:rsidRPr="00464E76" w:rsidRDefault="00464E76" w:rsidP="00464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2D" id="Rectangle 32" o:spid="_x0000_s1042" style="position:absolute;margin-left:-31.1pt;margin-top:10.1pt;width:26.7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2yLAIAAE8EAAAOAAAAZHJzL2Uyb0RvYy54bWysVNuO0zAQfUfiHyy/01zaLm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">
                <v:textbox>
                  <w:txbxContent>
                    <w:p w14:paraId="7510B84F" w14:textId="77777777" w:rsidR="00464E76" w:rsidRPr="00464E76" w:rsidRDefault="00464E76" w:rsidP="00464E76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50" w14:textId="77777777" w:rsidR="00464E76" w:rsidRPr="00464E76" w:rsidRDefault="00464E76" w:rsidP="00464E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803" w14:textId="77777777" w:rsidR="005A40E7" w:rsidRPr="005A40E7" w:rsidRDefault="005A40E7" w:rsidP="00915053">
      <w:pPr>
        <w:rPr>
          <w:rFonts w:ascii="Calibri" w:hAnsi="Calibri"/>
          <w:szCs w:val="32"/>
        </w:rPr>
      </w:pPr>
      <w:r w:rsidRPr="005A40E7">
        <w:rPr>
          <w:rFonts w:ascii="Calibri" w:hAnsi="Calibri"/>
          <w:szCs w:val="32"/>
        </w:rPr>
        <w:t xml:space="preserve">Lowers stage, </w:t>
      </w:r>
      <w:r>
        <w:rPr>
          <w:rFonts w:ascii="Calibri" w:hAnsi="Calibri"/>
          <w:szCs w:val="32"/>
        </w:rPr>
        <w:t xml:space="preserve">then </w:t>
      </w:r>
      <w:r w:rsidRPr="005A40E7">
        <w:rPr>
          <w:rFonts w:ascii="Calibri" w:hAnsi="Calibri"/>
          <w:szCs w:val="32"/>
        </w:rPr>
        <w:t>removes sl</w:t>
      </w:r>
      <w:r>
        <w:rPr>
          <w:rFonts w:ascii="Calibri" w:hAnsi="Calibri"/>
          <w:szCs w:val="32"/>
        </w:rPr>
        <w:t xml:space="preserve">ide and cleans with </w:t>
      </w:r>
      <w:r w:rsidRPr="003721FE">
        <w:rPr>
          <w:rFonts w:ascii="Calibri" w:hAnsi="Calibri"/>
          <w:i/>
          <w:szCs w:val="32"/>
        </w:rPr>
        <w:t>kim wipe</w:t>
      </w:r>
      <w:r>
        <w:rPr>
          <w:rFonts w:ascii="Calibri" w:hAnsi="Calibri"/>
          <w:szCs w:val="32"/>
        </w:rPr>
        <w:t xml:space="preserve"> &amp;</w:t>
      </w:r>
      <w:r w:rsidRPr="005A40E7">
        <w:rPr>
          <w:rFonts w:ascii="Calibri" w:hAnsi="Calibri"/>
          <w:szCs w:val="32"/>
        </w:rPr>
        <w:t xml:space="preserve"> EtOH</w:t>
      </w:r>
    </w:p>
    <w:p w14:paraId="7510B804" w14:textId="77777777" w:rsidR="005A40E7" w:rsidRDefault="00F6154C" w:rsidP="00915053">
      <w:pPr>
        <w:rPr>
          <w:rFonts w:ascii="Calibri" w:hAnsi="Calibri"/>
          <w:szCs w:val="32"/>
          <w:u w:val="single"/>
        </w:rPr>
      </w:pPr>
      <w:r>
        <w:rPr>
          <w:rFonts w:ascii="Calibri" w:hAnsi="Calibri"/>
          <w:noProof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10B82F" wp14:editId="7510B830">
                <wp:simplePos x="0" y="0"/>
                <wp:positionH relativeFrom="column">
                  <wp:posOffset>-394970</wp:posOffset>
                </wp:positionH>
                <wp:positionV relativeFrom="paragraph">
                  <wp:posOffset>151765</wp:posOffset>
                </wp:positionV>
                <wp:extent cx="339090" cy="284480"/>
                <wp:effectExtent l="0" t="0" r="0" b="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0B851" w14:textId="77777777" w:rsidR="00464E76" w:rsidRPr="00464E76" w:rsidRDefault="00464E76" w:rsidP="00464E76">
                            <w:pPr>
                              <w:rPr>
                                <w:color w:val="A8D08D"/>
                                <w:sz w:val="20"/>
                                <w:szCs w:val="20"/>
                              </w:rPr>
                            </w:pPr>
                            <w:r w:rsidRPr="00464E76">
                              <w:rPr>
                                <w:color w:val="A8D08D"/>
                                <w:sz w:val="20"/>
                                <w:szCs w:val="20"/>
                              </w:rPr>
                              <w:t>+2</w:t>
                            </w:r>
                          </w:p>
                          <w:p w14:paraId="7510B852" w14:textId="77777777" w:rsidR="00464E76" w:rsidRPr="00464E76" w:rsidRDefault="00464E76" w:rsidP="00464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B82F" id="Rectangle 33" o:spid="_x0000_s1043" style="position:absolute;margin-left:-31.1pt;margin-top:11.95pt;width:26.7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">
                <v:textbox>
                  <w:txbxContent>
                    <w:p w14:paraId="7510B851" w14:textId="77777777" w:rsidR="00464E76" w:rsidRPr="00464E76" w:rsidRDefault="00464E76" w:rsidP="00464E76">
                      <w:pPr>
                        <w:rPr>
                          <w:color w:val="A8D08D"/>
                          <w:sz w:val="20"/>
                          <w:szCs w:val="20"/>
                        </w:rPr>
                      </w:pPr>
                      <w:r w:rsidRPr="00464E76">
                        <w:rPr>
                          <w:color w:val="A8D08D"/>
                          <w:sz w:val="20"/>
                          <w:szCs w:val="20"/>
                        </w:rPr>
                        <w:t>+2</w:t>
                      </w:r>
                    </w:p>
                    <w:p w14:paraId="7510B852" w14:textId="77777777" w:rsidR="00464E76" w:rsidRPr="00464E76" w:rsidRDefault="00464E76" w:rsidP="00464E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10B805" w14:textId="77777777" w:rsidR="00464E76" w:rsidRPr="00464E76" w:rsidRDefault="00464E76" w:rsidP="00915053">
      <w:pPr>
        <w:rPr>
          <w:rFonts w:ascii="Calibri" w:hAnsi="Calibri"/>
          <w:szCs w:val="32"/>
        </w:rPr>
      </w:pPr>
      <w:r w:rsidRPr="00464E76">
        <w:rPr>
          <w:rFonts w:ascii="Calibri" w:hAnsi="Calibri"/>
          <w:szCs w:val="32"/>
        </w:rPr>
        <w:t xml:space="preserve">Cleans </w:t>
      </w:r>
      <w:r w:rsidR="005A40E7">
        <w:rPr>
          <w:rFonts w:ascii="Calibri" w:hAnsi="Calibri"/>
          <w:szCs w:val="32"/>
        </w:rPr>
        <w:t>100x</w:t>
      </w:r>
      <w:r w:rsidRPr="00464E76">
        <w:rPr>
          <w:rFonts w:ascii="Calibri" w:hAnsi="Calibri"/>
          <w:szCs w:val="32"/>
        </w:rPr>
        <w:t xml:space="preserve"> lens </w:t>
      </w:r>
      <w:r w:rsidR="005A40E7">
        <w:rPr>
          <w:rFonts w:ascii="Calibri" w:hAnsi="Calibri"/>
          <w:szCs w:val="32"/>
        </w:rPr>
        <w:t xml:space="preserve">with </w:t>
      </w:r>
      <w:r w:rsidR="005A40E7" w:rsidRPr="003721FE">
        <w:rPr>
          <w:rFonts w:ascii="Calibri" w:hAnsi="Calibri"/>
          <w:b/>
          <w:i/>
          <w:szCs w:val="32"/>
        </w:rPr>
        <w:t>lens paper</w:t>
      </w:r>
      <w:r w:rsidR="005A40E7">
        <w:rPr>
          <w:rFonts w:ascii="Calibri" w:hAnsi="Calibri"/>
          <w:szCs w:val="32"/>
        </w:rPr>
        <w:t xml:space="preserve"> until no oil is seen on lens paper</w:t>
      </w:r>
    </w:p>
    <w:p w14:paraId="7510B806" w14:textId="77777777" w:rsidR="00C75D74" w:rsidRPr="005A40E7" w:rsidRDefault="00D05836" w:rsidP="006E2AF2">
      <w:pPr>
        <w:rPr>
          <w:rFonts w:ascii="Calibri" w:hAnsi="Calibri"/>
          <w:szCs w:val="32"/>
          <w:u w:val="single"/>
        </w:rPr>
      </w:pPr>
      <w:r w:rsidRPr="00464E76">
        <w:rPr>
          <w:szCs w:val="32"/>
        </w:rPr>
        <w:tab/>
      </w:r>
      <w:r w:rsidRPr="00464E76">
        <w:rPr>
          <w:szCs w:val="32"/>
        </w:rPr>
        <w:tab/>
      </w:r>
      <w:r w:rsidRPr="00464E76">
        <w:rPr>
          <w:szCs w:val="32"/>
        </w:rPr>
        <w:tab/>
      </w:r>
      <w:r w:rsidRPr="00464E76">
        <w:rPr>
          <w:szCs w:val="32"/>
        </w:rPr>
        <w:tab/>
      </w:r>
      <w:r w:rsidRPr="00464E76">
        <w:rPr>
          <w:szCs w:val="32"/>
        </w:rPr>
        <w:tab/>
      </w:r>
      <w:r w:rsidRPr="00464E76">
        <w:rPr>
          <w:szCs w:val="32"/>
        </w:rPr>
        <w:tab/>
      </w:r>
    </w:p>
    <w:sectPr w:rsidR="00C75D74" w:rsidRPr="005A40E7" w:rsidSect="00A047BF">
      <w:footerReference w:type="default" r:id="rId10"/>
      <w:pgSz w:w="12240" w:h="15840"/>
      <w:pgMar w:top="0" w:right="1440" w:bottom="0" w:left="1800" w:header="0" w:footer="4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7C91C" w14:textId="77777777" w:rsidR="00A31A91" w:rsidRDefault="00A31A91" w:rsidP="00CE7532">
      <w:r>
        <w:separator/>
      </w:r>
    </w:p>
  </w:endnote>
  <w:endnote w:type="continuationSeparator" w:id="0">
    <w:p w14:paraId="0ECBACE8" w14:textId="77777777" w:rsidR="00A31A91" w:rsidRDefault="00A31A91" w:rsidP="00CE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3507" w14:textId="0ADE3B49" w:rsidR="00CE7532" w:rsidRDefault="004171E3" w:rsidP="00CE7532">
    <w:pPr>
      <w:pStyle w:val="Footer"/>
      <w:jc w:val="right"/>
    </w:pPr>
    <w:r>
      <w:t>Spring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B2A0" w14:textId="77777777" w:rsidR="00A31A91" w:rsidRDefault="00A31A91" w:rsidP="00CE7532">
      <w:r>
        <w:separator/>
      </w:r>
    </w:p>
  </w:footnote>
  <w:footnote w:type="continuationSeparator" w:id="0">
    <w:p w14:paraId="1501EB95" w14:textId="77777777" w:rsidR="00A31A91" w:rsidRDefault="00A31A91" w:rsidP="00CE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C65A8B"/>
    <w:multiLevelType w:val="hybridMultilevel"/>
    <w:tmpl w:val="D6FC166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88"/>
    <w:rsid w:val="0003584D"/>
    <w:rsid w:val="00045531"/>
    <w:rsid w:val="00063F77"/>
    <w:rsid w:val="0009351A"/>
    <w:rsid w:val="00097EEC"/>
    <w:rsid w:val="000D0F4E"/>
    <w:rsid w:val="001118C0"/>
    <w:rsid w:val="00134626"/>
    <w:rsid w:val="00134E73"/>
    <w:rsid w:val="001A65D3"/>
    <w:rsid w:val="001D619C"/>
    <w:rsid w:val="00211E65"/>
    <w:rsid w:val="00212236"/>
    <w:rsid w:val="00261E89"/>
    <w:rsid w:val="00271B10"/>
    <w:rsid w:val="00274918"/>
    <w:rsid w:val="00283A5D"/>
    <w:rsid w:val="002E6C47"/>
    <w:rsid w:val="002F2FC1"/>
    <w:rsid w:val="0030502F"/>
    <w:rsid w:val="00311E79"/>
    <w:rsid w:val="00361357"/>
    <w:rsid w:val="003632DD"/>
    <w:rsid w:val="003721FE"/>
    <w:rsid w:val="003745EE"/>
    <w:rsid w:val="0038087D"/>
    <w:rsid w:val="003E0EDC"/>
    <w:rsid w:val="003E6D96"/>
    <w:rsid w:val="00401979"/>
    <w:rsid w:val="004171E3"/>
    <w:rsid w:val="00424E49"/>
    <w:rsid w:val="004269DB"/>
    <w:rsid w:val="00432380"/>
    <w:rsid w:val="004549E5"/>
    <w:rsid w:val="0046351A"/>
    <w:rsid w:val="00464E76"/>
    <w:rsid w:val="004872A7"/>
    <w:rsid w:val="005008E2"/>
    <w:rsid w:val="0053398C"/>
    <w:rsid w:val="00543A41"/>
    <w:rsid w:val="00566903"/>
    <w:rsid w:val="005A40E7"/>
    <w:rsid w:val="00600051"/>
    <w:rsid w:val="006218B4"/>
    <w:rsid w:val="0063536A"/>
    <w:rsid w:val="00646194"/>
    <w:rsid w:val="006870AB"/>
    <w:rsid w:val="006A113D"/>
    <w:rsid w:val="006A423A"/>
    <w:rsid w:val="006B061B"/>
    <w:rsid w:val="006E2AD2"/>
    <w:rsid w:val="006E2AF2"/>
    <w:rsid w:val="007242FB"/>
    <w:rsid w:val="0074524A"/>
    <w:rsid w:val="00767B16"/>
    <w:rsid w:val="007B22C6"/>
    <w:rsid w:val="007C5D88"/>
    <w:rsid w:val="007D45A4"/>
    <w:rsid w:val="007D530C"/>
    <w:rsid w:val="007F2642"/>
    <w:rsid w:val="00860588"/>
    <w:rsid w:val="0087256E"/>
    <w:rsid w:val="00883E31"/>
    <w:rsid w:val="008C376D"/>
    <w:rsid w:val="008C5C66"/>
    <w:rsid w:val="008C7731"/>
    <w:rsid w:val="008D6361"/>
    <w:rsid w:val="00915053"/>
    <w:rsid w:val="00921B5D"/>
    <w:rsid w:val="00922ECE"/>
    <w:rsid w:val="0094123A"/>
    <w:rsid w:val="009774BF"/>
    <w:rsid w:val="009E1776"/>
    <w:rsid w:val="009F162A"/>
    <w:rsid w:val="00A047BF"/>
    <w:rsid w:val="00A14A5E"/>
    <w:rsid w:val="00A31A91"/>
    <w:rsid w:val="00A46118"/>
    <w:rsid w:val="00AB48B5"/>
    <w:rsid w:val="00AF4054"/>
    <w:rsid w:val="00AF65BC"/>
    <w:rsid w:val="00B03D5E"/>
    <w:rsid w:val="00B92335"/>
    <w:rsid w:val="00BA246C"/>
    <w:rsid w:val="00BB5DBC"/>
    <w:rsid w:val="00C11829"/>
    <w:rsid w:val="00C17732"/>
    <w:rsid w:val="00C263B6"/>
    <w:rsid w:val="00C71231"/>
    <w:rsid w:val="00C75D74"/>
    <w:rsid w:val="00CB7158"/>
    <w:rsid w:val="00CE7532"/>
    <w:rsid w:val="00CE7EA0"/>
    <w:rsid w:val="00CF1170"/>
    <w:rsid w:val="00D009B8"/>
    <w:rsid w:val="00D05836"/>
    <w:rsid w:val="00D149D6"/>
    <w:rsid w:val="00D22D7A"/>
    <w:rsid w:val="00D3037F"/>
    <w:rsid w:val="00D363D7"/>
    <w:rsid w:val="00D74C6B"/>
    <w:rsid w:val="00D8720A"/>
    <w:rsid w:val="00DA5210"/>
    <w:rsid w:val="00DF68C5"/>
    <w:rsid w:val="00E30F02"/>
    <w:rsid w:val="00E44CCC"/>
    <w:rsid w:val="00E65A64"/>
    <w:rsid w:val="00E766A7"/>
    <w:rsid w:val="00E96A43"/>
    <w:rsid w:val="00EC6231"/>
    <w:rsid w:val="00EE6E4F"/>
    <w:rsid w:val="00F22980"/>
    <w:rsid w:val="00F306E8"/>
    <w:rsid w:val="00F30AEE"/>
    <w:rsid w:val="00F36FB3"/>
    <w:rsid w:val="00F6154C"/>
    <w:rsid w:val="00F67EF0"/>
    <w:rsid w:val="00F9379F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510B7DB"/>
  <w15:chartTrackingRefBased/>
  <w15:docId w15:val="{E43E8448-CAE2-4AB2-A90A-51B8F39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rsid w:val="007D5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D53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E7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5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E7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753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1AF30B6C8FA478A5EC25D83DADD05" ma:contentTypeVersion="12" ma:contentTypeDescription="Create a new document." ma:contentTypeScope="" ma:versionID="ab0fc533f74ac8a9604d5982aad16063">
  <xsd:schema xmlns:xsd="http://www.w3.org/2001/XMLSchema" xmlns:xs="http://www.w3.org/2001/XMLSchema" xmlns:p="http://schemas.microsoft.com/office/2006/metadata/properties" xmlns:ns2="a2acf4b7-5299-4edc-89db-040666088f36" xmlns:ns3="cb767506-8e56-465d-9fa5-96a982c31c26" targetNamespace="http://schemas.microsoft.com/office/2006/metadata/properties" ma:root="true" ma:fieldsID="7764721b6c8061dc40ee525512f97de9" ns2:_="" ns3:_="">
    <xsd:import namespace="a2acf4b7-5299-4edc-89db-040666088f36"/>
    <xsd:import namespace="cb767506-8e56-465d-9fa5-96a982c31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cf4b7-5299-4edc-89db-040666088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67506-8e56-465d-9fa5-96a982c31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AFEC-5F0D-46DF-BCE7-F855A7B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3F1E9-F0E7-4F54-95D5-2123ECFB2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cf4b7-5299-4edc-89db-040666088f36"/>
    <ds:schemaRef ds:uri="cb767506-8e56-465d-9fa5-96a982c31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4CA15-44FA-4496-9215-94E73D4A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INSTRUCTOR'S NAME ____________________</vt:lpstr>
    </vt:vector>
  </TitlesOfParts>
  <Company>Indian River Community College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INSTRUCTOR'S NAME ____________________</dc:title>
  <dc:subject/>
  <dc:creator>gowen</dc:creator>
  <cp:keywords/>
  <cp:lastModifiedBy>Sarah Rodgers</cp:lastModifiedBy>
  <cp:revision>9</cp:revision>
  <cp:lastPrinted>2020-02-05T22:24:00Z</cp:lastPrinted>
  <dcterms:created xsi:type="dcterms:W3CDTF">2019-08-17T20:54:00Z</dcterms:created>
  <dcterms:modified xsi:type="dcterms:W3CDTF">2020-02-05T22:54:00Z</dcterms:modified>
</cp:coreProperties>
</file>